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5FD8C140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24D8E306" w14:textId="1306C430" w:rsidR="00856C35" w:rsidRDefault="00856C35" w:rsidP="00856C35"/>
        </w:tc>
        <w:tc>
          <w:tcPr>
            <w:tcW w:w="4428" w:type="dxa"/>
          </w:tcPr>
          <w:p w14:paraId="2F8A1873" w14:textId="46635990" w:rsidR="00856C35" w:rsidRPr="00297B30" w:rsidRDefault="00297B30" w:rsidP="00856C35">
            <w:pPr>
              <w:pStyle w:val="CompanyName"/>
              <w:rPr>
                <w:b w:val="0"/>
                <w:bCs/>
                <w:sz w:val="28"/>
                <w:szCs w:val="28"/>
              </w:rPr>
            </w:pPr>
            <w:r>
              <w:t>Christ Lutheran Church</w:t>
            </w:r>
            <w:r>
              <w:br/>
            </w:r>
            <w:r>
              <w:rPr>
                <w:b w:val="0"/>
                <w:bCs/>
                <w:sz w:val="28"/>
                <w:szCs w:val="28"/>
              </w:rPr>
              <w:t>1306 Wilcox St.</w:t>
            </w:r>
            <w:r>
              <w:rPr>
                <w:b w:val="0"/>
                <w:bCs/>
                <w:sz w:val="28"/>
                <w:szCs w:val="28"/>
              </w:rPr>
              <w:br/>
              <w:t>Menomonie, WI 54751</w:t>
            </w:r>
            <w:r>
              <w:rPr>
                <w:b w:val="0"/>
                <w:bCs/>
                <w:sz w:val="28"/>
                <w:szCs w:val="28"/>
              </w:rPr>
              <w:br/>
              <w:t>715-235-5573</w:t>
            </w:r>
          </w:p>
        </w:tc>
      </w:tr>
    </w:tbl>
    <w:p w14:paraId="197AAD69" w14:textId="77777777" w:rsidR="00467865" w:rsidRPr="00275BB5" w:rsidRDefault="00856C35" w:rsidP="00856C35">
      <w:pPr>
        <w:pStyle w:val="Heading1"/>
      </w:pPr>
      <w:r>
        <w:t>Employment Application</w:t>
      </w:r>
    </w:p>
    <w:p w14:paraId="125B63F9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52AFC06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5716FE3B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2823EECF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058D38B8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15C5A331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5A12590E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0CEF4827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79510A03" w14:textId="77777777" w:rsidTr="00FF1313">
        <w:tc>
          <w:tcPr>
            <w:tcW w:w="1081" w:type="dxa"/>
          </w:tcPr>
          <w:p w14:paraId="3B743CA1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7546BBD6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35A0E84B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78FC6048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05069E99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69FF118C" w14:textId="77777777" w:rsidR="00856C35" w:rsidRPr="009C220D" w:rsidRDefault="00856C35" w:rsidP="00856C35"/>
        </w:tc>
      </w:tr>
    </w:tbl>
    <w:p w14:paraId="34FA1358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2CE74E8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78C4F35A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36B8C27A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90982AE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0EFCC6C6" w14:textId="77777777" w:rsidTr="00FF1313">
        <w:tc>
          <w:tcPr>
            <w:tcW w:w="1081" w:type="dxa"/>
          </w:tcPr>
          <w:p w14:paraId="40BCCB3D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25CDCB76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630341B6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126263BD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5EF5A02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6398F9EA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7EB85EF2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021F5B0F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7F50CB8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3CF52BA9" w14:textId="77777777" w:rsidTr="00FF1313">
        <w:trPr>
          <w:trHeight w:val="288"/>
        </w:trPr>
        <w:tc>
          <w:tcPr>
            <w:tcW w:w="1081" w:type="dxa"/>
          </w:tcPr>
          <w:p w14:paraId="100DB035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782DA6B6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0A617C92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58F4A89B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2498B4B5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342707E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11595415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2AFB5251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0691B91B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1F7705D2" w14:textId="77777777" w:rsidR="00841645" w:rsidRPr="009C220D" w:rsidRDefault="00841645" w:rsidP="00440CD8">
            <w:pPr>
              <w:pStyle w:val="FieldText"/>
            </w:pPr>
          </w:p>
        </w:tc>
      </w:tr>
    </w:tbl>
    <w:p w14:paraId="5868099B" w14:textId="77777777" w:rsidR="00856C35" w:rsidRDefault="00856C35"/>
    <w:tbl>
      <w:tblPr>
        <w:tblStyle w:val="PlainTable3"/>
        <w:tblW w:w="1429" w:type="pct"/>
        <w:tblLayout w:type="fixed"/>
        <w:tblLook w:val="0620" w:firstRow="1" w:lastRow="0" w:firstColumn="0" w:lastColumn="0" w:noHBand="1" w:noVBand="1"/>
      </w:tblPr>
      <w:tblGrid>
        <w:gridCol w:w="1467"/>
        <w:gridCol w:w="1414"/>
      </w:tblGrid>
      <w:tr w:rsidR="00BF4A4E" w:rsidRPr="005114CE" w14:paraId="6A109B4E" w14:textId="77777777" w:rsidTr="00BF4A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2A45587A" w14:textId="77777777" w:rsidR="00BF4A4E" w:rsidRPr="005114CE" w:rsidRDefault="00BF4A4E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415FF9A4" w14:textId="77777777" w:rsidR="00BF4A4E" w:rsidRPr="009C220D" w:rsidRDefault="00BF4A4E" w:rsidP="00440CD8">
            <w:pPr>
              <w:pStyle w:val="FieldText"/>
            </w:pPr>
          </w:p>
        </w:tc>
      </w:tr>
    </w:tbl>
    <w:p w14:paraId="1A22F700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4F42522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4A6A718C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7092EAB0" w14:textId="77777777" w:rsidR="00DE7FB7" w:rsidRPr="009C220D" w:rsidRDefault="00DE7FB7" w:rsidP="00083002">
            <w:pPr>
              <w:pStyle w:val="FieldText"/>
            </w:pPr>
          </w:p>
        </w:tc>
      </w:tr>
    </w:tbl>
    <w:p w14:paraId="3E578C72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05CC7AF9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3FB3D42B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70DF5EE5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444858E6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F97ECE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26874400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2E4882AD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F97ECE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2EC9F60C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14F103FA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7D324A95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F97ECE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0D644240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5A4E3823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F97ECE">
              <w:fldChar w:fldCharType="separate"/>
            </w:r>
            <w:r w:rsidRPr="005114CE">
              <w:fldChar w:fldCharType="end"/>
            </w:r>
          </w:p>
        </w:tc>
      </w:tr>
    </w:tbl>
    <w:p w14:paraId="10965749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051DE30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729F412A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6293EA8E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5F9A44FE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F97ECE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3C55A455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C8E2579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F97ECE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34406F92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2704FAFF" w14:textId="77777777" w:rsidR="009C220D" w:rsidRPr="009C220D" w:rsidRDefault="009C220D" w:rsidP="00617C65">
            <w:pPr>
              <w:pStyle w:val="FieldText"/>
            </w:pPr>
          </w:p>
        </w:tc>
      </w:tr>
    </w:tbl>
    <w:p w14:paraId="669A5316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782AB57E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497255E6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42562967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7E7F2DE1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F97ECE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70100C4B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2B48751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F97ECE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52B801D2" w14:textId="77777777" w:rsidR="009C220D" w:rsidRPr="005114CE" w:rsidRDefault="009C220D" w:rsidP="00682C69"/>
        </w:tc>
      </w:tr>
    </w:tbl>
    <w:p w14:paraId="1981ABAC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15F17BE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1EA39391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0460F05B" w14:textId="77777777" w:rsidR="000F2DF4" w:rsidRPr="009C220D" w:rsidRDefault="000F2DF4" w:rsidP="00617C65">
            <w:pPr>
              <w:pStyle w:val="FieldText"/>
            </w:pPr>
          </w:p>
        </w:tc>
      </w:tr>
    </w:tbl>
    <w:p w14:paraId="6C2AD9CE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5CB4F5B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42F296F7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6F96678E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780FAD04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0C6D6B2B" w14:textId="77777777" w:rsidR="000F2DF4" w:rsidRPr="005114CE" w:rsidRDefault="000F2DF4" w:rsidP="00617C65">
            <w:pPr>
              <w:pStyle w:val="FieldText"/>
            </w:pPr>
          </w:p>
        </w:tc>
      </w:tr>
    </w:tbl>
    <w:p w14:paraId="25431D96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435D2AF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1AD2CE7F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2448B129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13C12F44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753EEE1C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0A41A109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12CB894C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255EF6D6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F97ECE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47303B7F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2067431E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F97ECE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3486906B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295F2D64" w14:textId="77777777" w:rsidR="00250014" w:rsidRPr="005114CE" w:rsidRDefault="00250014" w:rsidP="00617C65">
            <w:pPr>
              <w:pStyle w:val="FieldText"/>
            </w:pPr>
          </w:p>
        </w:tc>
      </w:tr>
    </w:tbl>
    <w:p w14:paraId="68465D88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4F0C8AC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6E7F2AC2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1F983416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2D130124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4D1F910D" w14:textId="77777777" w:rsidR="000F2DF4" w:rsidRPr="005114CE" w:rsidRDefault="000F2DF4" w:rsidP="00617C65">
            <w:pPr>
              <w:pStyle w:val="FieldText"/>
            </w:pPr>
          </w:p>
        </w:tc>
      </w:tr>
    </w:tbl>
    <w:p w14:paraId="2F357D3E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429531B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321271CA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08A42A0D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1CEDFC22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70EE5BCC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03448AD6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778EF29B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41FE0D5C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F97ECE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4A53664D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7C8876AE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F97ECE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1A3DE1D5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530D5C27" w14:textId="77777777" w:rsidR="00250014" w:rsidRPr="005114CE" w:rsidRDefault="00250014" w:rsidP="00617C65">
            <w:pPr>
              <w:pStyle w:val="FieldText"/>
            </w:pPr>
          </w:p>
        </w:tc>
      </w:tr>
    </w:tbl>
    <w:p w14:paraId="70A10262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646668F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6BE55FB0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5994C6F7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3BA1DE74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4BDFD11F" w14:textId="77777777" w:rsidR="002A2510" w:rsidRPr="005114CE" w:rsidRDefault="002A2510" w:rsidP="00617C65">
            <w:pPr>
              <w:pStyle w:val="FieldText"/>
            </w:pPr>
          </w:p>
        </w:tc>
      </w:tr>
    </w:tbl>
    <w:p w14:paraId="47D5388C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7771B384" w14:textId="77777777" w:rsidTr="00FB79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59E73FE1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none" w:sz="0" w:space="0" w:color="auto"/>
            </w:tcBorders>
          </w:tcPr>
          <w:p w14:paraId="178A7F98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374DB06D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none" w:sz="0" w:space="0" w:color="auto"/>
            </w:tcBorders>
          </w:tcPr>
          <w:p w14:paraId="3A762701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61C3304C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1820B2C5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3976FD45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F97ECE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24DF0168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1A45B53F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F97ECE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7F46E9C8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none" w:sz="0" w:space="0" w:color="auto"/>
            </w:tcBorders>
          </w:tcPr>
          <w:p w14:paraId="5E838AD3" w14:textId="77777777" w:rsidR="00250014" w:rsidRPr="005114CE" w:rsidRDefault="00250014" w:rsidP="00617C65">
            <w:pPr>
              <w:pStyle w:val="FieldText"/>
            </w:pPr>
          </w:p>
        </w:tc>
      </w:tr>
      <w:tr w:rsidR="00FB7910" w:rsidRPr="00613129" w14:paraId="3012B2C2" w14:textId="77777777" w:rsidTr="00FF1313">
        <w:trPr>
          <w:trHeight w:val="288"/>
        </w:trPr>
        <w:tc>
          <w:tcPr>
            <w:tcW w:w="792" w:type="dxa"/>
          </w:tcPr>
          <w:p w14:paraId="633C2D3A" w14:textId="351C2369" w:rsidR="00FB7910" w:rsidRPr="005114CE" w:rsidRDefault="00FB7910" w:rsidP="00490804"/>
        </w:tc>
        <w:tc>
          <w:tcPr>
            <w:tcW w:w="958" w:type="dxa"/>
            <w:tcBorders>
              <w:bottom w:val="single" w:sz="4" w:space="0" w:color="auto"/>
            </w:tcBorders>
          </w:tcPr>
          <w:p w14:paraId="169FF6F2" w14:textId="77777777" w:rsidR="00FB7910" w:rsidRPr="005114CE" w:rsidRDefault="00FB7910" w:rsidP="00617C65">
            <w:pPr>
              <w:pStyle w:val="FieldText"/>
            </w:pPr>
          </w:p>
        </w:tc>
        <w:tc>
          <w:tcPr>
            <w:tcW w:w="512" w:type="dxa"/>
          </w:tcPr>
          <w:p w14:paraId="11D15279" w14:textId="77777777" w:rsidR="00FB7910" w:rsidRPr="005114CE" w:rsidRDefault="00FB7910" w:rsidP="00490804">
            <w:pPr>
              <w:pStyle w:val="Heading4"/>
              <w:outlineLvl w:val="3"/>
            </w:pP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2655940C" w14:textId="77777777" w:rsidR="00FB7910" w:rsidRPr="005114CE" w:rsidRDefault="00FB7910" w:rsidP="00617C65">
            <w:pPr>
              <w:pStyle w:val="FieldText"/>
            </w:pPr>
          </w:p>
        </w:tc>
        <w:tc>
          <w:tcPr>
            <w:tcW w:w="1756" w:type="dxa"/>
          </w:tcPr>
          <w:p w14:paraId="3C1D4AA7" w14:textId="77777777" w:rsidR="00FB7910" w:rsidRPr="005114CE" w:rsidRDefault="00FB7910" w:rsidP="00490804">
            <w:pPr>
              <w:pStyle w:val="Heading4"/>
              <w:outlineLvl w:val="3"/>
            </w:pPr>
          </w:p>
        </w:tc>
        <w:tc>
          <w:tcPr>
            <w:tcW w:w="674" w:type="dxa"/>
          </w:tcPr>
          <w:p w14:paraId="4AC5CEA5" w14:textId="77777777" w:rsidR="00FB7910" w:rsidRDefault="00FB7910" w:rsidP="00490804">
            <w:pPr>
              <w:pStyle w:val="Checkbox"/>
            </w:pPr>
          </w:p>
        </w:tc>
        <w:tc>
          <w:tcPr>
            <w:tcW w:w="602" w:type="dxa"/>
          </w:tcPr>
          <w:p w14:paraId="219571F3" w14:textId="77777777" w:rsidR="00FB7910" w:rsidRDefault="00FB7910" w:rsidP="00490804">
            <w:pPr>
              <w:pStyle w:val="Checkbox"/>
            </w:pPr>
          </w:p>
        </w:tc>
        <w:tc>
          <w:tcPr>
            <w:tcW w:w="917" w:type="dxa"/>
          </w:tcPr>
          <w:p w14:paraId="7D41413A" w14:textId="77777777" w:rsidR="00FB7910" w:rsidRPr="005114CE" w:rsidRDefault="00FB7910" w:rsidP="00490804">
            <w:pPr>
              <w:pStyle w:val="Heading4"/>
              <w:outlineLvl w:val="3"/>
            </w:pP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4B7058FD" w14:textId="77777777" w:rsidR="00FB7910" w:rsidRPr="005114CE" w:rsidRDefault="00FB7910" w:rsidP="00617C65">
            <w:pPr>
              <w:pStyle w:val="FieldText"/>
            </w:pPr>
          </w:p>
        </w:tc>
      </w:tr>
    </w:tbl>
    <w:p w14:paraId="44F81B61" w14:textId="77777777" w:rsidR="00FB7910" w:rsidRDefault="00FB7910" w:rsidP="00330050">
      <w:pPr>
        <w:pStyle w:val="Heading2"/>
      </w:pPr>
    </w:p>
    <w:p w14:paraId="7C7C7A6B" w14:textId="77777777" w:rsidR="00FB7910" w:rsidRDefault="00FB7910">
      <w:pPr>
        <w:rPr>
          <w:rFonts w:asciiTheme="majorHAnsi" w:hAnsiTheme="majorHAnsi"/>
          <w:b/>
          <w:color w:val="FFFFFF" w:themeColor="background1"/>
          <w:sz w:val="22"/>
        </w:rPr>
      </w:pPr>
      <w:r>
        <w:br w:type="page"/>
      </w:r>
    </w:p>
    <w:p w14:paraId="6000BA40" w14:textId="7D3F3260" w:rsidR="00330050" w:rsidRDefault="00330050" w:rsidP="00330050">
      <w:pPr>
        <w:pStyle w:val="Heading2"/>
      </w:pPr>
      <w:bookmarkStart w:id="2" w:name="_GoBack"/>
      <w:bookmarkEnd w:id="2"/>
      <w:r>
        <w:lastRenderedPageBreak/>
        <w:t>References</w:t>
      </w:r>
    </w:p>
    <w:p w14:paraId="16F6074A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7EA8C1F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778253C8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5DD51ECF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540BCE7A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3FD1202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780529F1" w14:textId="77777777" w:rsidTr="00BD103E">
        <w:trPr>
          <w:trHeight w:val="360"/>
        </w:trPr>
        <w:tc>
          <w:tcPr>
            <w:tcW w:w="1072" w:type="dxa"/>
          </w:tcPr>
          <w:p w14:paraId="2B255E58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3A13281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6A1B6537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806CD77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155A886D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7926E8F9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4C4A459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6E1C8F7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EE79560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628AEB9C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D307D83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84BE21B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22E05A4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A9B4AA1" w14:textId="77777777" w:rsidR="00D55AFA" w:rsidRDefault="00D55AFA" w:rsidP="00330050"/>
        </w:tc>
      </w:tr>
      <w:tr w:rsidR="000F2DF4" w:rsidRPr="005114CE" w14:paraId="584CEFAF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067DB9CF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04DF086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6911129A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F039A8D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3186528B" w14:textId="77777777" w:rsidTr="00BD103E">
        <w:trPr>
          <w:trHeight w:val="360"/>
        </w:trPr>
        <w:tc>
          <w:tcPr>
            <w:tcW w:w="1072" w:type="dxa"/>
          </w:tcPr>
          <w:p w14:paraId="1A93EBF6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7CFF89C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40815402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C80BAAD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26BBE19E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09197438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08C3407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DB4C66A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B2C8A20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1CFA3886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0CB24C5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C4E6026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5CB6FB1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888A3A2" w14:textId="77777777" w:rsidR="00D55AFA" w:rsidRDefault="00D55AFA" w:rsidP="00330050"/>
        </w:tc>
      </w:tr>
      <w:tr w:rsidR="000D2539" w:rsidRPr="005114CE" w14:paraId="6EA666C9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465728C6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8C40155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3273E5B5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34023B4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4A3B2F45" w14:textId="77777777" w:rsidTr="00BD103E">
        <w:trPr>
          <w:trHeight w:val="360"/>
        </w:trPr>
        <w:tc>
          <w:tcPr>
            <w:tcW w:w="1072" w:type="dxa"/>
          </w:tcPr>
          <w:p w14:paraId="00C22848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38FFDFE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360FB6B7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3E16DBA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2FD4A90A" w14:textId="77777777" w:rsidTr="00BD103E">
        <w:trPr>
          <w:trHeight w:val="360"/>
        </w:trPr>
        <w:tc>
          <w:tcPr>
            <w:tcW w:w="1072" w:type="dxa"/>
          </w:tcPr>
          <w:p w14:paraId="5B913478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C96C798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F73F08D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DE04570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0C65A5D3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33430AC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3297442E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701F58D9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7DA06940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DF2B629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7F80E581" w14:textId="77777777" w:rsidTr="00BD103E">
        <w:trPr>
          <w:trHeight w:val="360"/>
        </w:trPr>
        <w:tc>
          <w:tcPr>
            <w:tcW w:w="1072" w:type="dxa"/>
          </w:tcPr>
          <w:p w14:paraId="2E004902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5BFDA2B9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2C587A9C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9647F9F" w14:textId="77777777" w:rsidR="000D2539" w:rsidRPr="009C220D" w:rsidRDefault="000D2539" w:rsidP="0014663E">
            <w:pPr>
              <w:pStyle w:val="FieldText"/>
            </w:pPr>
          </w:p>
        </w:tc>
      </w:tr>
    </w:tbl>
    <w:p w14:paraId="0EF1718A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01ED170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F9D6F5B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5C5E70D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43DB445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E3966AD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B24C9C0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D5C887E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7F99256E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4047AF2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313DEE84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2FF40A9B" w14:textId="77777777" w:rsidR="000D2539" w:rsidRPr="009C220D" w:rsidRDefault="000D2539" w:rsidP="0014663E">
            <w:pPr>
              <w:pStyle w:val="FieldText"/>
            </w:pPr>
          </w:p>
        </w:tc>
      </w:tr>
    </w:tbl>
    <w:p w14:paraId="19184D82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5E91510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546226E1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47A577C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747B1067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0312FE3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6A06E3AA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558E68C" w14:textId="77777777" w:rsidR="000D2539" w:rsidRPr="009C220D" w:rsidRDefault="000D2539" w:rsidP="0014663E">
            <w:pPr>
              <w:pStyle w:val="FieldText"/>
            </w:pPr>
          </w:p>
        </w:tc>
      </w:tr>
    </w:tbl>
    <w:p w14:paraId="07DDDD39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1DAA16BB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657C9438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774F113E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2F555CC1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F97ECE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78D41ADF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7C17D724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F97ECE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39A58347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4E43585C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2136D8E8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502BEF02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07CF871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1553E34A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50C94374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8A1B065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DF8C68B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BE590A6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0EAF518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542D99A6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750E9F4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746C58CE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7B97DF6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0C635DE6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B15F96D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3088B86D" w14:textId="77777777" w:rsidTr="00BD103E">
        <w:trPr>
          <w:trHeight w:val="360"/>
        </w:trPr>
        <w:tc>
          <w:tcPr>
            <w:tcW w:w="1072" w:type="dxa"/>
          </w:tcPr>
          <w:p w14:paraId="4D00D748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344FCE6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74AF33AA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05DFB92" w14:textId="77777777" w:rsidR="00BC07E3" w:rsidRPr="009C220D" w:rsidRDefault="00BC07E3" w:rsidP="00BC07E3">
            <w:pPr>
              <w:pStyle w:val="FieldText"/>
            </w:pPr>
          </w:p>
        </w:tc>
      </w:tr>
    </w:tbl>
    <w:p w14:paraId="081803C5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07C45E0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1C555A16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116DB657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38F8F1DC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1635EFC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1C3FD020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72028A6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1357A702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5F04272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24AEAC41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5C12F9C0" w14:textId="77777777" w:rsidR="00BC07E3" w:rsidRPr="009C220D" w:rsidRDefault="00BC07E3" w:rsidP="00BC07E3">
            <w:pPr>
              <w:pStyle w:val="FieldText"/>
            </w:pPr>
          </w:p>
        </w:tc>
      </w:tr>
    </w:tbl>
    <w:p w14:paraId="3D5F9674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2C78BD4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171BC752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FBA4CD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4922827C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BF4B99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0680E14D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194FFBBA" w14:textId="77777777" w:rsidR="00BC07E3" w:rsidRPr="009C220D" w:rsidRDefault="00BC07E3" w:rsidP="00BC07E3">
            <w:pPr>
              <w:pStyle w:val="FieldText"/>
            </w:pPr>
          </w:p>
        </w:tc>
      </w:tr>
    </w:tbl>
    <w:p w14:paraId="2F01204F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1CA97AEA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59414B4B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38F258DC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4447B6E1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F97ECE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0E3FB01B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3C53B188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F97ECE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71CE914F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47DC3075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2CDD162F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38A8E53D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26F18AC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B124B36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4ACF8CDE" w14:textId="77777777" w:rsidR="00871876" w:rsidRDefault="00871876" w:rsidP="00871876">
      <w:pPr>
        <w:pStyle w:val="Heading2"/>
      </w:pPr>
      <w:r w:rsidRPr="009C220D">
        <w:t>Disclaimer and Signature</w:t>
      </w:r>
    </w:p>
    <w:p w14:paraId="175BEB5B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3C60B935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4FE56F4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65ADF41A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5D7A7F15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3F6A2936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66BBDBA0" w14:textId="77777777" w:rsidR="000D2539" w:rsidRPr="005114CE" w:rsidRDefault="000D2539" w:rsidP="00682C69">
            <w:pPr>
              <w:pStyle w:val="FieldText"/>
            </w:pPr>
          </w:p>
        </w:tc>
      </w:tr>
    </w:tbl>
    <w:p w14:paraId="2FE9DA32" w14:textId="77777777" w:rsidR="005F6E87" w:rsidRPr="004E34C6" w:rsidRDefault="005F6E87" w:rsidP="004E34C6"/>
    <w:sectPr w:rsidR="005F6E87" w:rsidRPr="004E34C6" w:rsidSect="00856C35"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440114" w14:textId="77777777" w:rsidR="00F97ECE" w:rsidRDefault="00F97ECE" w:rsidP="00176E67">
      <w:r>
        <w:separator/>
      </w:r>
    </w:p>
  </w:endnote>
  <w:endnote w:type="continuationSeparator" w:id="0">
    <w:p w14:paraId="695A545F" w14:textId="77777777" w:rsidR="00F97ECE" w:rsidRDefault="00F97ECE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14:paraId="2EE0E445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E36793" w14:textId="77777777" w:rsidR="00F97ECE" w:rsidRDefault="00F97ECE" w:rsidP="00176E67">
      <w:r>
        <w:separator/>
      </w:r>
    </w:p>
  </w:footnote>
  <w:footnote w:type="continuationSeparator" w:id="0">
    <w:p w14:paraId="734E1AC8" w14:textId="77777777" w:rsidR="00F97ECE" w:rsidRDefault="00F97ECE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B30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97B30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961AA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BF4A4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97ECE"/>
    <w:rsid w:val="00FB538F"/>
    <w:rsid w:val="00FB7910"/>
    <w:rsid w:val="00FC3071"/>
    <w:rsid w:val="00FD5902"/>
    <w:rsid w:val="00FE2EB8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681C7F8"/>
  <w15:docId w15:val="{FB43C1A4-346A-4E6F-8484-F8BC408E4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falk\Downloads\tf02803374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tf02803374_win32</Template>
  <TotalTime>3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CVTC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Falk, Darrin</dc:creator>
  <cp:lastModifiedBy>Darrin Falk</cp:lastModifiedBy>
  <cp:revision>3</cp:revision>
  <cp:lastPrinted>2002-05-23T18:14:00Z</cp:lastPrinted>
  <dcterms:created xsi:type="dcterms:W3CDTF">2020-11-19T22:48:00Z</dcterms:created>
  <dcterms:modified xsi:type="dcterms:W3CDTF">2020-11-20T02:59:00Z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